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41" w:rsidRPr="00AE4942" w:rsidRDefault="00EF5341" w:rsidP="00EF5341">
      <w:pPr>
        <w:spacing w:line="240" w:lineRule="auto"/>
        <w:contextualSpacing/>
        <w:jc w:val="center"/>
        <w:rPr>
          <w:rFonts w:ascii="Calibri" w:hAnsi="Calibri" w:cs="Calibri"/>
          <w:b/>
          <w:color w:val="7030A0"/>
          <w:sz w:val="56"/>
          <w:szCs w:val="56"/>
        </w:rPr>
      </w:pPr>
      <w:bookmarkStart w:id="0" w:name="_GoBack"/>
      <w:bookmarkEnd w:id="0"/>
      <w:r w:rsidRPr="0041098F">
        <w:rPr>
          <w:rFonts w:ascii="Calibri" w:hAnsi="Calibri" w:cs="Calibri"/>
          <w:b/>
          <w:color w:val="7030A0"/>
          <w:sz w:val="56"/>
          <w:szCs w:val="56"/>
        </w:rPr>
        <w:t>Three Dice Take</w:t>
      </w:r>
    </w:p>
    <w:tbl>
      <w:tblPr>
        <w:tblStyle w:val="TableGrid"/>
        <w:tblpPr w:leftFromText="180" w:rightFromText="180" w:vertAnchor="text" w:horzAnchor="margin" w:tblpXSpec="center" w:tblpY="178"/>
        <w:tblW w:w="11496" w:type="dxa"/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7"/>
        <w:gridCol w:w="1437"/>
        <w:gridCol w:w="1437"/>
        <w:gridCol w:w="1437"/>
        <w:gridCol w:w="1437"/>
      </w:tblGrid>
      <w:tr w:rsidR="00EF5341" w:rsidTr="00EF5341">
        <w:trPr>
          <w:trHeight w:val="2250"/>
        </w:trPr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</w:t>
            </w:r>
          </w:p>
        </w:tc>
      </w:tr>
      <w:tr w:rsidR="00EF5341" w:rsidTr="00EF5341">
        <w:trPr>
          <w:trHeight w:val="2250"/>
        </w:trPr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11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12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13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14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15</w:t>
            </w:r>
          </w:p>
        </w:tc>
      </w:tr>
      <w:tr w:rsidR="00EF5341" w:rsidTr="00EF5341">
        <w:trPr>
          <w:trHeight w:val="2250"/>
        </w:trPr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16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17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18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19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21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22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23</w:t>
            </w:r>
          </w:p>
        </w:tc>
      </w:tr>
      <w:tr w:rsidR="00EF5341" w:rsidTr="00EF5341">
        <w:trPr>
          <w:trHeight w:val="2250"/>
        </w:trPr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24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25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26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27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28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29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30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31</w:t>
            </w:r>
          </w:p>
        </w:tc>
      </w:tr>
      <w:tr w:rsidR="00EF5341" w:rsidTr="00EF5341">
        <w:trPr>
          <w:trHeight w:val="2250"/>
        </w:trPr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32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33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34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35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36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37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38</w:t>
            </w:r>
          </w:p>
        </w:tc>
        <w:tc>
          <w:tcPr>
            <w:tcW w:w="1437" w:type="dxa"/>
            <w:vAlign w:val="center"/>
          </w:tcPr>
          <w:p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39</w:t>
            </w:r>
          </w:p>
        </w:tc>
      </w:tr>
    </w:tbl>
    <w:p w:rsidR="00EF5341" w:rsidRDefault="00EF5341" w:rsidP="00A754E5">
      <w:pPr>
        <w:spacing w:line="240" w:lineRule="auto"/>
        <w:contextualSpacing/>
        <w:jc w:val="center"/>
        <w:rPr>
          <w:rFonts w:ascii="Calibri" w:hAnsi="Calibri" w:cs="Calibri"/>
          <w:b/>
          <w:color w:val="7030A0"/>
          <w:sz w:val="56"/>
        </w:rPr>
      </w:pPr>
      <w:r w:rsidRPr="0025240D">
        <w:rPr>
          <w:rFonts w:ascii="Calibri" w:hAnsi="Calibri" w:cs="Calibri"/>
          <w:b/>
          <w:color w:val="7030A0"/>
          <w:sz w:val="56"/>
        </w:rPr>
        <w:lastRenderedPageBreak/>
        <w:t>Scorecard</w:t>
      </w:r>
    </w:p>
    <w:p w:rsidR="00EF5341" w:rsidRPr="0025240D" w:rsidRDefault="00EF5341" w:rsidP="00EF5341">
      <w:pPr>
        <w:spacing w:line="240" w:lineRule="auto"/>
        <w:contextualSpacing/>
        <w:jc w:val="center"/>
        <w:rPr>
          <w:rFonts w:ascii="Calibri" w:hAnsi="Calibri" w:cs="Calibri"/>
          <w:b/>
          <w:color w:val="7030A0"/>
          <w:sz w:val="24"/>
        </w:rPr>
      </w:pPr>
    </w:p>
    <w:tbl>
      <w:tblPr>
        <w:tblStyle w:val="TableGrid"/>
        <w:tblW w:w="10184" w:type="dxa"/>
        <w:tblInd w:w="-313" w:type="dxa"/>
        <w:tblLook w:val="04A0" w:firstRow="1" w:lastRow="0" w:firstColumn="1" w:lastColumn="0" w:noHBand="0" w:noVBand="1"/>
      </w:tblPr>
      <w:tblGrid>
        <w:gridCol w:w="3728"/>
        <w:gridCol w:w="1364"/>
        <w:gridCol w:w="3586"/>
        <w:gridCol w:w="1506"/>
      </w:tblGrid>
      <w:tr w:rsidR="00EF5341" w:rsidTr="009974C4">
        <w:trPr>
          <w:trHeight w:val="853"/>
        </w:trPr>
        <w:tc>
          <w:tcPr>
            <w:tcW w:w="5092" w:type="dxa"/>
            <w:gridSpan w:val="2"/>
            <w:vAlign w:val="center"/>
          </w:tcPr>
          <w:p w:rsidR="00EF5341" w:rsidRPr="00AE4942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 w:rsidRPr="00AE4942"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Player 1</w:t>
            </w:r>
          </w:p>
        </w:tc>
        <w:tc>
          <w:tcPr>
            <w:tcW w:w="5092" w:type="dxa"/>
            <w:gridSpan w:val="2"/>
            <w:vAlign w:val="center"/>
          </w:tcPr>
          <w:p w:rsidR="00EF5341" w:rsidRPr="00AE4942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 w:rsidRPr="00AE4942"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Player 2</w:t>
            </w:r>
          </w:p>
        </w:tc>
      </w:tr>
      <w:tr w:rsidR="00EF5341" w:rsidTr="009974C4">
        <w:trPr>
          <w:trHeight w:val="620"/>
        </w:trPr>
        <w:tc>
          <w:tcPr>
            <w:tcW w:w="3728" w:type="dxa"/>
          </w:tcPr>
          <w:p w:rsidR="00EF5341" w:rsidRPr="00A754E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A754E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Equation</w:t>
            </w:r>
          </w:p>
        </w:tc>
        <w:tc>
          <w:tcPr>
            <w:tcW w:w="1364" w:type="dxa"/>
          </w:tcPr>
          <w:p w:rsidR="00EF5341" w:rsidRPr="00A754E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A754E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 xml:space="preserve">Points </w:t>
            </w:r>
          </w:p>
        </w:tc>
        <w:tc>
          <w:tcPr>
            <w:tcW w:w="3586" w:type="dxa"/>
          </w:tcPr>
          <w:p w:rsidR="00EF5341" w:rsidRPr="00A754E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A754E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Equation</w:t>
            </w:r>
          </w:p>
        </w:tc>
        <w:tc>
          <w:tcPr>
            <w:tcW w:w="1506" w:type="dxa"/>
          </w:tcPr>
          <w:p w:rsidR="00EF5341" w:rsidRPr="00A754E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A754E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 xml:space="preserve">Points </w:t>
            </w:r>
          </w:p>
        </w:tc>
      </w:tr>
      <w:tr w:rsidR="00EF5341" w:rsidTr="009974C4">
        <w:trPr>
          <w:trHeight w:val="853"/>
        </w:trPr>
        <w:tc>
          <w:tcPr>
            <w:tcW w:w="3728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3586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506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</w:rPr>
            </w:pPr>
          </w:p>
        </w:tc>
      </w:tr>
      <w:tr w:rsidR="00EF5341" w:rsidTr="009974C4">
        <w:trPr>
          <w:trHeight w:val="853"/>
        </w:trPr>
        <w:tc>
          <w:tcPr>
            <w:tcW w:w="3728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:rsidTr="009974C4">
        <w:trPr>
          <w:trHeight w:val="853"/>
        </w:trPr>
        <w:tc>
          <w:tcPr>
            <w:tcW w:w="3728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:rsidTr="009974C4">
        <w:trPr>
          <w:trHeight w:val="853"/>
        </w:trPr>
        <w:tc>
          <w:tcPr>
            <w:tcW w:w="3728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:rsidTr="009974C4">
        <w:trPr>
          <w:trHeight w:val="853"/>
        </w:trPr>
        <w:tc>
          <w:tcPr>
            <w:tcW w:w="3728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:rsidTr="009974C4">
        <w:trPr>
          <w:trHeight w:val="853"/>
        </w:trPr>
        <w:tc>
          <w:tcPr>
            <w:tcW w:w="3728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:rsidTr="009974C4">
        <w:trPr>
          <w:trHeight w:val="853"/>
        </w:trPr>
        <w:tc>
          <w:tcPr>
            <w:tcW w:w="3728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:rsidTr="009974C4">
        <w:trPr>
          <w:trHeight w:val="853"/>
        </w:trPr>
        <w:tc>
          <w:tcPr>
            <w:tcW w:w="3728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:rsidTr="009974C4">
        <w:trPr>
          <w:trHeight w:val="853"/>
        </w:trPr>
        <w:tc>
          <w:tcPr>
            <w:tcW w:w="3728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:rsidTr="009974C4">
        <w:trPr>
          <w:trHeight w:val="853"/>
        </w:trPr>
        <w:tc>
          <w:tcPr>
            <w:tcW w:w="3728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</w:tbl>
    <w:p w:rsidR="00A754E5" w:rsidRDefault="00A754E5" w:rsidP="009974C4">
      <w:pPr>
        <w:spacing w:before="0" w:after="0" w:line="240" w:lineRule="auto"/>
        <w:jc w:val="center"/>
        <w:rPr>
          <w:rFonts w:ascii="Calibri" w:hAnsi="Calibri" w:cs="Calibri"/>
          <w:b/>
          <w:color w:val="7030A0"/>
          <w:sz w:val="56"/>
          <w:szCs w:val="56"/>
        </w:rPr>
      </w:pPr>
    </w:p>
    <w:p w:rsidR="00A754E5" w:rsidRDefault="00A754E5">
      <w:pPr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  <w:r>
        <w:rPr>
          <w:rFonts w:ascii="Calibri" w:hAnsi="Calibri" w:cs="Calibri"/>
          <w:b/>
          <w:color w:val="7030A0"/>
          <w:sz w:val="56"/>
          <w:szCs w:val="56"/>
        </w:rPr>
        <w:br w:type="page"/>
      </w:r>
    </w:p>
    <w:p w:rsidR="0041098F" w:rsidRPr="00AE4942" w:rsidRDefault="0041098F" w:rsidP="009974C4">
      <w:pPr>
        <w:spacing w:before="0" w:after="0" w:line="240" w:lineRule="auto"/>
        <w:jc w:val="center"/>
        <w:rPr>
          <w:rFonts w:ascii="Calibri" w:hAnsi="Calibri" w:cs="Calibri"/>
          <w:b/>
          <w:color w:val="7030A0"/>
          <w:sz w:val="56"/>
          <w:szCs w:val="56"/>
        </w:rPr>
      </w:pPr>
      <w:r w:rsidRPr="0041098F">
        <w:rPr>
          <w:rFonts w:ascii="Calibri" w:hAnsi="Calibri" w:cs="Calibri"/>
          <w:b/>
          <w:color w:val="7030A0"/>
          <w:sz w:val="56"/>
          <w:szCs w:val="56"/>
        </w:rPr>
        <w:lastRenderedPageBreak/>
        <w:t>Three Dice Take</w:t>
      </w:r>
    </w:p>
    <w:tbl>
      <w:tblPr>
        <w:tblStyle w:val="TableGrid"/>
        <w:tblpPr w:leftFromText="180" w:rightFromText="180" w:vertAnchor="text" w:horzAnchor="margin" w:tblpXSpec="center" w:tblpY="178"/>
        <w:tblW w:w="10968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1371"/>
      </w:tblGrid>
      <w:tr w:rsidR="00AE4942" w:rsidTr="00A754E5">
        <w:trPr>
          <w:trHeight w:val="1059"/>
        </w:trPr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</w:t>
            </w:r>
          </w:p>
        </w:tc>
      </w:tr>
      <w:tr w:rsidR="00AE4942" w:rsidTr="00A754E5">
        <w:trPr>
          <w:trHeight w:val="1059"/>
        </w:trPr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11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12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13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14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15</w:t>
            </w:r>
          </w:p>
        </w:tc>
      </w:tr>
      <w:tr w:rsidR="00AE4942" w:rsidTr="00A754E5">
        <w:trPr>
          <w:trHeight w:val="1059"/>
        </w:trPr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16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17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18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19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21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22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23</w:t>
            </w:r>
          </w:p>
        </w:tc>
      </w:tr>
      <w:tr w:rsidR="00AE4942" w:rsidTr="00A754E5">
        <w:trPr>
          <w:trHeight w:val="1059"/>
        </w:trPr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24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25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26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27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28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29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30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31</w:t>
            </w:r>
          </w:p>
        </w:tc>
      </w:tr>
      <w:tr w:rsidR="00AE4942" w:rsidTr="00A754E5">
        <w:trPr>
          <w:trHeight w:val="1059"/>
        </w:trPr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32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33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34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35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36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37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38</w:t>
            </w:r>
          </w:p>
        </w:tc>
        <w:tc>
          <w:tcPr>
            <w:tcW w:w="1371" w:type="dxa"/>
            <w:vAlign w:val="center"/>
          </w:tcPr>
          <w:p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39</w:t>
            </w:r>
          </w:p>
        </w:tc>
      </w:tr>
    </w:tbl>
    <w:p w:rsidR="00AE4942" w:rsidRPr="00AE4942" w:rsidRDefault="00AE4942" w:rsidP="0041098F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</w:rPr>
      </w:pPr>
    </w:p>
    <w:p w:rsidR="00D12363" w:rsidRPr="0025240D" w:rsidRDefault="00D12363" w:rsidP="0041098F">
      <w:pPr>
        <w:spacing w:line="240" w:lineRule="auto"/>
        <w:contextualSpacing/>
        <w:jc w:val="center"/>
        <w:rPr>
          <w:rFonts w:ascii="Calibri" w:hAnsi="Calibri" w:cs="Calibri"/>
          <w:b/>
          <w:color w:val="7030A0"/>
          <w:sz w:val="24"/>
        </w:rPr>
      </w:pPr>
      <w:r w:rsidRPr="0025240D">
        <w:rPr>
          <w:rFonts w:ascii="Calibri" w:hAnsi="Calibri" w:cs="Calibri"/>
          <w:b/>
          <w:color w:val="7030A0"/>
          <w:sz w:val="56"/>
        </w:rPr>
        <w:t>Scorecard</w:t>
      </w:r>
    </w:p>
    <w:tbl>
      <w:tblPr>
        <w:tblStyle w:val="TableGrid"/>
        <w:tblW w:w="9408" w:type="dxa"/>
        <w:tblInd w:w="-5" w:type="dxa"/>
        <w:tblLook w:val="04A0" w:firstRow="1" w:lastRow="0" w:firstColumn="1" w:lastColumn="0" w:noHBand="0" w:noVBand="1"/>
      </w:tblPr>
      <w:tblGrid>
        <w:gridCol w:w="3330"/>
        <w:gridCol w:w="1374"/>
        <w:gridCol w:w="3396"/>
        <w:gridCol w:w="1308"/>
      </w:tblGrid>
      <w:tr w:rsidR="00AE4942" w:rsidTr="00AE4942">
        <w:trPr>
          <w:trHeight w:val="425"/>
        </w:trPr>
        <w:tc>
          <w:tcPr>
            <w:tcW w:w="4704" w:type="dxa"/>
            <w:gridSpan w:val="2"/>
            <w:vAlign w:val="center"/>
          </w:tcPr>
          <w:p w:rsidR="00AE4942" w:rsidRPr="00AE4942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 w:rsidRPr="00AE4942"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Player 1</w:t>
            </w:r>
          </w:p>
        </w:tc>
        <w:tc>
          <w:tcPr>
            <w:tcW w:w="4704" w:type="dxa"/>
            <w:gridSpan w:val="2"/>
            <w:vAlign w:val="center"/>
          </w:tcPr>
          <w:p w:rsidR="00AE4942" w:rsidRPr="00AE4942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 w:rsidRPr="00AE4942"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Player 2</w:t>
            </w:r>
          </w:p>
        </w:tc>
      </w:tr>
      <w:tr w:rsidR="00AE4942" w:rsidTr="009974C4">
        <w:trPr>
          <w:trHeight w:val="425"/>
        </w:trPr>
        <w:tc>
          <w:tcPr>
            <w:tcW w:w="3330" w:type="dxa"/>
          </w:tcPr>
          <w:p w:rsidR="00AE4942" w:rsidRPr="00A754E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A754E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Equation</w:t>
            </w:r>
          </w:p>
        </w:tc>
        <w:tc>
          <w:tcPr>
            <w:tcW w:w="1374" w:type="dxa"/>
          </w:tcPr>
          <w:p w:rsidR="00AE4942" w:rsidRPr="00A754E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A754E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 xml:space="preserve">Points </w:t>
            </w:r>
          </w:p>
        </w:tc>
        <w:tc>
          <w:tcPr>
            <w:tcW w:w="3396" w:type="dxa"/>
          </w:tcPr>
          <w:p w:rsidR="00AE4942" w:rsidRPr="00A754E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A754E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Equation</w:t>
            </w:r>
          </w:p>
        </w:tc>
        <w:tc>
          <w:tcPr>
            <w:tcW w:w="1308" w:type="dxa"/>
          </w:tcPr>
          <w:p w:rsidR="00AE4942" w:rsidRPr="00A754E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</w:rPr>
            </w:pPr>
            <w:r w:rsidRPr="00A754E5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 xml:space="preserve">Points </w:t>
            </w:r>
          </w:p>
        </w:tc>
      </w:tr>
      <w:tr w:rsidR="00AE4942" w:rsidTr="009974C4">
        <w:trPr>
          <w:trHeight w:val="425"/>
        </w:trPr>
        <w:tc>
          <w:tcPr>
            <w:tcW w:w="3330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3396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308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</w:rPr>
            </w:pPr>
          </w:p>
        </w:tc>
      </w:tr>
      <w:tr w:rsidR="00AE4942" w:rsidTr="009974C4">
        <w:trPr>
          <w:trHeight w:val="425"/>
        </w:trPr>
        <w:tc>
          <w:tcPr>
            <w:tcW w:w="3330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:rsidTr="009974C4">
        <w:trPr>
          <w:trHeight w:val="425"/>
        </w:trPr>
        <w:tc>
          <w:tcPr>
            <w:tcW w:w="3330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:rsidTr="009974C4">
        <w:trPr>
          <w:trHeight w:val="425"/>
        </w:trPr>
        <w:tc>
          <w:tcPr>
            <w:tcW w:w="3330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:rsidTr="009974C4">
        <w:trPr>
          <w:trHeight w:val="425"/>
        </w:trPr>
        <w:tc>
          <w:tcPr>
            <w:tcW w:w="3330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:rsidTr="009974C4">
        <w:trPr>
          <w:trHeight w:val="425"/>
        </w:trPr>
        <w:tc>
          <w:tcPr>
            <w:tcW w:w="3330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:rsidTr="009974C4">
        <w:trPr>
          <w:trHeight w:val="425"/>
        </w:trPr>
        <w:tc>
          <w:tcPr>
            <w:tcW w:w="3330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:rsidTr="009974C4">
        <w:trPr>
          <w:trHeight w:val="425"/>
        </w:trPr>
        <w:tc>
          <w:tcPr>
            <w:tcW w:w="3330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:rsidTr="009974C4">
        <w:trPr>
          <w:trHeight w:val="425"/>
        </w:trPr>
        <w:tc>
          <w:tcPr>
            <w:tcW w:w="3330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:rsidTr="009974C4">
        <w:trPr>
          <w:trHeight w:val="425"/>
        </w:trPr>
        <w:tc>
          <w:tcPr>
            <w:tcW w:w="3330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</w:tbl>
    <w:p w:rsidR="00660B92" w:rsidRPr="00A754E5" w:rsidRDefault="00660B92" w:rsidP="00660B92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16"/>
          <w:szCs w:val="16"/>
        </w:rPr>
      </w:pPr>
    </w:p>
    <w:sectPr w:rsidR="00660B92" w:rsidRPr="00A754E5" w:rsidSect="003D0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49" w:rsidRDefault="00DB5049" w:rsidP="00D45945">
      <w:pPr>
        <w:spacing w:before="0" w:after="0" w:line="240" w:lineRule="auto"/>
      </w:pPr>
      <w:r>
        <w:separator/>
      </w:r>
    </w:p>
  </w:endnote>
  <w:endnote w:type="continuationSeparator" w:id="0">
    <w:p w:rsidR="00DB5049" w:rsidRDefault="00DB5049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E6" w:rsidRDefault="00871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6F8121E6" wp14:editId="47FE67DF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0C06" w:rsidRPr="00871DE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71DE6"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</w:t>
                          </w:r>
                          <w:proofErr w:type="gramEnd"/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Jennifer Bay-Williams and Gina Kling</w:t>
                          </w:r>
                        </w:p>
                        <w:p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121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" filled="f" stroked="f">
              <v:textbox>
                <w:txbxContent>
                  <w:p w:rsidR="006B0C06" w:rsidRPr="00871DE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871DE6"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proofErr w:type="gramStart"/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</w:t>
                    </w:r>
                    <w:proofErr w:type="gramEnd"/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Jennifer Bay-Williams and Gina Kling</w:t>
                    </w:r>
                  </w:p>
                  <w:p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E6" w:rsidRDefault="0087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49" w:rsidRDefault="00DB5049" w:rsidP="00D45945">
      <w:pPr>
        <w:spacing w:before="0" w:after="0" w:line="240" w:lineRule="auto"/>
      </w:pPr>
      <w:r>
        <w:separator/>
      </w:r>
    </w:p>
  </w:footnote>
  <w:footnote w:type="continuationSeparator" w:id="0">
    <w:p w:rsidR="00DB5049" w:rsidRDefault="00DB5049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E6" w:rsidRDefault="00871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:rsidTr="00E834B7">
      <w:trPr>
        <w:trHeight w:val="360"/>
      </w:trPr>
      <w:tc>
        <w:tcPr>
          <w:tcW w:w="3381" w:type="dxa"/>
        </w:tcPr>
        <w:p w:rsidR="00E834B7" w:rsidRDefault="003C6367" w:rsidP="00871DE6">
          <w:pPr>
            <w:pStyle w:val="Header"/>
            <w:jc w:val="cent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D43084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B96FA2C" wp14:editId="2A0847B9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B96FA2C" wp14:editId="2A0847B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10160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:rsidR="006B0C06" w:rsidRPr="006B75B7" w:rsidRDefault="006B0C06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Three Dice Take</w:t>
                                </w:r>
                              </w:p>
                              <w:p w:rsidR="00E834B7" w:rsidRPr="006B0C06" w:rsidRDefault="006B0C06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Game 42</w:t>
                                </w:r>
                                <w:r w:rsidR="00871DE6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 </w:t>
                                </w:r>
                                <w:r w:rsidR="00871DE6" w:rsidRPr="00871DE6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Math</w:t>
                                </w:r>
                                <w:r w:rsidR="00871DE6" w:rsidRPr="00871DE6">
                                  <w:rPr>
                                    <w:rFonts w:ascii="Calibri" w:hAnsi="Calibri" w:cs="Calibri"/>
                                    <w:b/>
                                    <w:sz w:val="22"/>
                                    <w:szCs w:val="22"/>
                                  </w:rPr>
                                  <w:t xml:space="preserve">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:rsidR="006B0C06" w:rsidRPr="006B75B7" w:rsidRDefault="006B0C06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Three Dice Take</w:t>
                          </w:r>
                        </w:p>
                        <w:p w:rsidR="00E834B7" w:rsidRPr="006B0C06" w:rsidRDefault="006B0C06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Game 42</w:t>
                          </w:r>
                          <w:r w:rsidR="00871DE6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 </w:t>
                          </w:r>
                          <w:r w:rsidR="00871DE6" w:rsidRPr="00871DE6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</w:rPr>
                            <w:t>Math</w:t>
                          </w:r>
                          <w:r w:rsidR="00871DE6" w:rsidRPr="00871DE6"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  <w:t xml:space="preserve">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E9E61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A95D9F" wp14:editId="487971CE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F9FA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E6" w:rsidRDefault="00871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7F"/>
    <w:rsid w:val="00083BAA"/>
    <w:rsid w:val="000A220E"/>
    <w:rsid w:val="000C52DE"/>
    <w:rsid w:val="000D3337"/>
    <w:rsid w:val="001127F9"/>
    <w:rsid w:val="00134D7B"/>
    <w:rsid w:val="001766D6"/>
    <w:rsid w:val="00234770"/>
    <w:rsid w:val="0025240D"/>
    <w:rsid w:val="00260E53"/>
    <w:rsid w:val="00273D32"/>
    <w:rsid w:val="003444BE"/>
    <w:rsid w:val="00347540"/>
    <w:rsid w:val="003517B4"/>
    <w:rsid w:val="003936EF"/>
    <w:rsid w:val="003C6367"/>
    <w:rsid w:val="003D0119"/>
    <w:rsid w:val="003E24DF"/>
    <w:rsid w:val="0041098F"/>
    <w:rsid w:val="00444C4F"/>
    <w:rsid w:val="004A2B0D"/>
    <w:rsid w:val="004B24F2"/>
    <w:rsid w:val="004D48C2"/>
    <w:rsid w:val="00503023"/>
    <w:rsid w:val="0053784A"/>
    <w:rsid w:val="00563742"/>
    <w:rsid w:val="00564809"/>
    <w:rsid w:val="00597E25"/>
    <w:rsid w:val="005C2210"/>
    <w:rsid w:val="006127BB"/>
    <w:rsid w:val="00615018"/>
    <w:rsid w:val="0062123A"/>
    <w:rsid w:val="00646E75"/>
    <w:rsid w:val="00660B92"/>
    <w:rsid w:val="00661FBC"/>
    <w:rsid w:val="006856F3"/>
    <w:rsid w:val="006B0C06"/>
    <w:rsid w:val="006D527F"/>
    <w:rsid w:val="006F6F10"/>
    <w:rsid w:val="00783E79"/>
    <w:rsid w:val="007B5AE8"/>
    <w:rsid w:val="007F5192"/>
    <w:rsid w:val="00871DE6"/>
    <w:rsid w:val="00973EAF"/>
    <w:rsid w:val="009974C4"/>
    <w:rsid w:val="00A11A20"/>
    <w:rsid w:val="00A17D8F"/>
    <w:rsid w:val="00A40C0B"/>
    <w:rsid w:val="00A529C5"/>
    <w:rsid w:val="00A754E5"/>
    <w:rsid w:val="00A92F8A"/>
    <w:rsid w:val="00A96CF8"/>
    <w:rsid w:val="00AB4269"/>
    <w:rsid w:val="00AE4942"/>
    <w:rsid w:val="00B50294"/>
    <w:rsid w:val="00B73C61"/>
    <w:rsid w:val="00B751D6"/>
    <w:rsid w:val="00B818C4"/>
    <w:rsid w:val="00BC3DC2"/>
    <w:rsid w:val="00BD1D14"/>
    <w:rsid w:val="00C70786"/>
    <w:rsid w:val="00C8222A"/>
    <w:rsid w:val="00CB001B"/>
    <w:rsid w:val="00D12363"/>
    <w:rsid w:val="00D45945"/>
    <w:rsid w:val="00D66593"/>
    <w:rsid w:val="00DB5049"/>
    <w:rsid w:val="00E11F0E"/>
    <w:rsid w:val="00E14C36"/>
    <w:rsid w:val="00E27663"/>
    <w:rsid w:val="00E27B46"/>
    <w:rsid w:val="00E55D74"/>
    <w:rsid w:val="00E631F7"/>
    <w:rsid w:val="00E6540C"/>
    <w:rsid w:val="00E81E2A"/>
    <w:rsid w:val="00E834B7"/>
    <w:rsid w:val="00E91843"/>
    <w:rsid w:val="00EE0952"/>
    <w:rsid w:val="00EF5341"/>
    <w:rsid w:val="00F3145D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70165-5B02-42F2-B9C5-E3BBEF7A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2020-09-17T18:08:00Z</dcterms:created>
  <dcterms:modified xsi:type="dcterms:W3CDTF">2020-09-17T18:11:00Z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